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6C5E" w14:textId="3DC84311" w:rsidR="00CA74E4" w:rsidRDefault="00CA74E4" w:rsidP="002A7F08">
      <w:pPr>
        <w:pStyle w:val="Akapitzlist1"/>
        <w:tabs>
          <w:tab w:val="left" w:pos="567"/>
        </w:tabs>
        <w:spacing w:line="240" w:lineRule="auto"/>
        <w:ind w:left="0"/>
        <w:jc w:val="both"/>
        <w:rPr>
          <w:szCs w:val="24"/>
        </w:rPr>
      </w:pPr>
    </w:p>
    <w:p w14:paraId="23744D71" w14:textId="77777777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2</w:t>
      </w:r>
    </w:p>
    <w:p w14:paraId="3FCBAD82" w14:textId="12ADAF44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Zarządzenia nr </w:t>
      </w:r>
      <w:r w:rsidR="00415F0D"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</w:rPr>
        <w:t>/202</w:t>
      </w:r>
      <w:r w:rsidR="00CA2B9C">
        <w:rPr>
          <w:rFonts w:ascii="Times New Roman" w:hAnsi="Times New Roman" w:cs="Times New Roman"/>
          <w:color w:val="000000"/>
        </w:rPr>
        <w:t>2</w:t>
      </w:r>
    </w:p>
    <w:p w14:paraId="03CC3CAE" w14:textId="77777777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Burmistrza Miasta Lipna</w:t>
      </w:r>
    </w:p>
    <w:p w14:paraId="4D409AA1" w14:textId="7054BEAB" w:rsidR="00B219E3" w:rsidRDefault="00B219E3" w:rsidP="00B2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dnia </w:t>
      </w:r>
      <w:r w:rsidR="00415F0D">
        <w:rPr>
          <w:rFonts w:ascii="Times New Roman" w:hAnsi="Times New Roman" w:cs="Times New Roman"/>
          <w:color w:val="000000"/>
        </w:rPr>
        <w:t>17</w:t>
      </w:r>
      <w:r w:rsidR="00CA2B9C">
        <w:rPr>
          <w:rFonts w:ascii="Times New Roman" w:hAnsi="Times New Roman" w:cs="Times New Roman"/>
          <w:color w:val="000000"/>
        </w:rPr>
        <w:t xml:space="preserve"> sierpnia 2022</w:t>
      </w:r>
      <w:r>
        <w:rPr>
          <w:rFonts w:ascii="Times New Roman" w:hAnsi="Times New Roman" w:cs="Times New Roman"/>
          <w:color w:val="000000"/>
        </w:rPr>
        <w:t xml:space="preserve"> r.</w:t>
      </w:r>
    </w:p>
    <w:p w14:paraId="7E5FA8A0" w14:textId="77777777" w:rsidR="00CA74E4" w:rsidRDefault="00CA74E4" w:rsidP="00CA74E4">
      <w:pPr>
        <w:spacing w:line="320" w:lineRule="exact"/>
        <w:jc w:val="center"/>
        <w:rPr>
          <w:rFonts w:ascii="Arial" w:hAnsi="Arial" w:cs="Arial"/>
          <w:b/>
          <w:bCs/>
        </w:rPr>
      </w:pPr>
    </w:p>
    <w:p w14:paraId="36D50D31" w14:textId="77777777" w:rsidR="00CA74E4" w:rsidRDefault="00CA74E4" w:rsidP="00CA74E4">
      <w:pPr>
        <w:spacing w:line="320" w:lineRule="exact"/>
        <w:jc w:val="center"/>
        <w:rPr>
          <w:rFonts w:ascii="Arial" w:hAnsi="Arial" w:cs="Arial"/>
          <w:b/>
          <w:bCs/>
        </w:rPr>
      </w:pPr>
    </w:p>
    <w:p w14:paraId="7C595EF8" w14:textId="252F587A" w:rsidR="00CA74E4" w:rsidRDefault="00CA74E4" w:rsidP="007B086C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F625B7" wp14:editId="3895AE12">
            <wp:simplePos x="0" y="0"/>
            <wp:positionH relativeFrom="column">
              <wp:posOffset>2437130</wp:posOffset>
            </wp:positionH>
            <wp:positionV relativeFrom="paragraph">
              <wp:posOffset>-423545</wp:posOffset>
            </wp:positionV>
            <wp:extent cx="651510" cy="746125"/>
            <wp:effectExtent l="0" t="0" r="0" b="0"/>
            <wp:wrapNone/>
            <wp:docPr id="1" name="Obraz 1" descr="herb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rb_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CC3B0" w14:textId="77777777" w:rsidR="007B086C" w:rsidRDefault="007B086C" w:rsidP="00CA74E4">
      <w:pPr>
        <w:spacing w:line="320" w:lineRule="exact"/>
        <w:jc w:val="center"/>
        <w:rPr>
          <w:rFonts w:ascii="Arial" w:hAnsi="Arial" w:cs="Arial"/>
          <w:b/>
          <w:bCs/>
        </w:rPr>
      </w:pPr>
    </w:p>
    <w:p w14:paraId="0B9D54A5" w14:textId="2F04B8B7" w:rsidR="00CA74E4" w:rsidRPr="009635B3" w:rsidRDefault="00CA74E4" w:rsidP="00CA74E4">
      <w:pPr>
        <w:spacing w:line="32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</w:t>
      </w:r>
      <w:r w:rsidR="001D1F5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SZ</w:t>
      </w:r>
      <w:r w:rsidR="001D1F5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NIA PROJEKTU</w:t>
      </w:r>
    </w:p>
    <w:p w14:paraId="794B9212" w14:textId="4C84E7CF" w:rsidR="00CA74E4" w:rsidRDefault="00CA74E4" w:rsidP="007B086C">
      <w:pPr>
        <w:spacing w:line="320" w:lineRule="exact"/>
        <w:jc w:val="center"/>
        <w:rPr>
          <w:rFonts w:ascii="Arial" w:hAnsi="Arial" w:cs="Arial"/>
          <w:i/>
          <w:iCs/>
        </w:rPr>
      </w:pPr>
      <w:r w:rsidRPr="009635B3">
        <w:rPr>
          <w:rFonts w:ascii="Arial" w:hAnsi="Arial" w:cs="Arial"/>
          <w:i/>
          <w:iCs/>
        </w:rPr>
        <w:t xml:space="preserve">do zrealizowania w ramach </w:t>
      </w:r>
      <w:r>
        <w:rPr>
          <w:rFonts w:ascii="Arial" w:hAnsi="Arial" w:cs="Arial"/>
          <w:i/>
        </w:rPr>
        <w:t xml:space="preserve">Budżetu </w:t>
      </w:r>
      <w:r w:rsidR="0055499B">
        <w:rPr>
          <w:rFonts w:ascii="Arial" w:hAnsi="Arial" w:cs="Arial"/>
          <w:i/>
        </w:rPr>
        <w:t xml:space="preserve">Obywatelskiego </w:t>
      </w:r>
      <w:r>
        <w:rPr>
          <w:rFonts w:ascii="Arial" w:hAnsi="Arial" w:cs="Arial"/>
          <w:i/>
        </w:rPr>
        <w:t>Gminy Miasta Lipna na 202</w:t>
      </w:r>
      <w:r w:rsidR="00CA2B9C">
        <w:rPr>
          <w:rFonts w:ascii="Arial" w:hAnsi="Arial" w:cs="Arial"/>
          <w:i/>
        </w:rPr>
        <w:t>3</w:t>
      </w:r>
      <w:r w:rsidR="0055499B">
        <w:rPr>
          <w:rFonts w:ascii="Arial" w:hAnsi="Arial" w:cs="Arial"/>
          <w:i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CA74E4" w:rsidRPr="002117A8" w14:paraId="0049D56D" w14:textId="77777777" w:rsidTr="00B908C9">
        <w:tc>
          <w:tcPr>
            <w:tcW w:w="4606" w:type="dxa"/>
            <w:shd w:val="clear" w:color="auto" w:fill="D9D9D9"/>
          </w:tcPr>
          <w:p w14:paraId="632FC2BC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  <w:i/>
                <w:iCs/>
              </w:rPr>
            </w:pPr>
            <w:r w:rsidRPr="002117A8">
              <w:rPr>
                <w:rFonts w:ascii="Arial" w:hAnsi="Arial" w:cs="Arial"/>
                <w:i/>
                <w:iCs/>
              </w:rPr>
              <w:t>Nr identyfikacyjny projektu</w:t>
            </w:r>
          </w:p>
          <w:p w14:paraId="3A4E8C6D" w14:textId="0A21EA25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>(wypełnia Urząd Mi</w:t>
            </w:r>
            <w:r w:rsidR="0055499B">
              <w:rPr>
                <w:rFonts w:ascii="Arial" w:hAnsi="Arial" w:cs="Arial"/>
                <w:i/>
                <w:iCs/>
                <w:sz w:val="18"/>
                <w:szCs w:val="18"/>
              </w:rPr>
              <w:t>ejski</w:t>
            </w: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Lipnie</w:t>
            </w:r>
            <w:r w:rsidRPr="002117A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606" w:type="dxa"/>
            <w:shd w:val="clear" w:color="auto" w:fill="D9D9D9"/>
          </w:tcPr>
          <w:p w14:paraId="726DFB2D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1B5BA0AA" w14:textId="77777777" w:rsidR="007B086C" w:rsidRDefault="007B086C" w:rsidP="00CA74E4">
      <w:pPr>
        <w:spacing w:line="320" w:lineRule="exact"/>
        <w:rPr>
          <w:rFonts w:ascii="Arial" w:hAnsi="Arial" w:cs="Arial"/>
          <w:b/>
        </w:rPr>
      </w:pPr>
    </w:p>
    <w:p w14:paraId="48B59E57" w14:textId="2D91B998" w:rsidR="00CA74E4" w:rsidRPr="007B086C" w:rsidRDefault="00CA74E4" w:rsidP="00CA74E4">
      <w:pPr>
        <w:spacing w:line="320" w:lineRule="exact"/>
        <w:rPr>
          <w:rFonts w:ascii="Arial" w:hAnsi="Arial" w:cs="Arial"/>
          <w:b/>
        </w:rPr>
      </w:pPr>
      <w:r w:rsidRPr="00EF39CB">
        <w:rPr>
          <w:rFonts w:ascii="Arial" w:hAnsi="Arial" w:cs="Arial"/>
          <w:b/>
        </w:rPr>
        <w:t>Tytuł projektu</w:t>
      </w:r>
      <w:r w:rsidR="007B086C">
        <w:rPr>
          <w:rFonts w:ascii="Arial" w:hAnsi="Arial" w:cs="Arial"/>
          <w:b/>
        </w:rPr>
        <w:t xml:space="preserve"> </w:t>
      </w:r>
      <w:r w:rsidRPr="00EF39CB">
        <w:rPr>
          <w:rFonts w:ascii="Arial" w:hAnsi="Arial" w:cs="Arial"/>
          <w:i/>
          <w:sz w:val="20"/>
          <w:szCs w:val="20"/>
        </w:rPr>
        <w:t>(maksymalnie 100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192002AE" w14:textId="77777777" w:rsidTr="00B908C9">
        <w:trPr>
          <w:trHeight w:val="772"/>
        </w:trPr>
        <w:tc>
          <w:tcPr>
            <w:tcW w:w="9180" w:type="dxa"/>
          </w:tcPr>
          <w:p w14:paraId="7A884C70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9E966E9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6A1DED28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C139D4E" w14:textId="77777777" w:rsidR="00CA74E4" w:rsidRDefault="00CA74E4" w:rsidP="00CA74E4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</w:p>
    <w:p w14:paraId="2788894C" w14:textId="6B9B9C2F" w:rsidR="00CA74E4" w:rsidRPr="007B086C" w:rsidRDefault="00CA74E4" w:rsidP="00CA74E4">
      <w:pPr>
        <w:tabs>
          <w:tab w:val="left" w:pos="284"/>
        </w:tabs>
        <w:spacing w:line="320" w:lineRule="exact"/>
        <w:jc w:val="both"/>
        <w:rPr>
          <w:rFonts w:ascii="Arial" w:hAnsi="Arial" w:cs="Arial"/>
          <w:b/>
        </w:rPr>
      </w:pPr>
      <w:r w:rsidRPr="00EF39CB">
        <w:rPr>
          <w:rFonts w:ascii="Arial" w:hAnsi="Arial" w:cs="Arial"/>
          <w:b/>
        </w:rPr>
        <w:t>Lokalizacja projektu</w:t>
      </w:r>
      <w:r>
        <w:rPr>
          <w:rFonts w:ascii="Arial" w:hAnsi="Arial" w:cs="Arial"/>
          <w:b/>
        </w:rPr>
        <w:t xml:space="preserve"> </w:t>
      </w:r>
      <w:r w:rsidRPr="00EF39CB">
        <w:rPr>
          <w:rFonts w:ascii="Arial" w:hAnsi="Arial" w:cs="Arial"/>
          <w:i/>
          <w:sz w:val="20"/>
          <w:szCs w:val="20"/>
        </w:rPr>
        <w:t xml:space="preserve">(teren stanowiący własność miasta </w:t>
      </w:r>
      <w:r>
        <w:rPr>
          <w:rFonts w:ascii="Arial" w:hAnsi="Arial" w:cs="Arial"/>
          <w:i/>
          <w:sz w:val="20"/>
          <w:szCs w:val="20"/>
        </w:rPr>
        <w:t>Lipna nie obciążony</w:t>
      </w:r>
      <w:r w:rsidRPr="00EF39CB">
        <w:rPr>
          <w:rFonts w:ascii="Arial" w:hAnsi="Arial" w:cs="Arial"/>
          <w:i/>
          <w:sz w:val="20"/>
          <w:szCs w:val="20"/>
        </w:rPr>
        <w:t xml:space="preserve"> na rzecz osób trzecich, dokładny adres, opis lokalizacji</w:t>
      </w:r>
      <w:r>
        <w:rPr>
          <w:rFonts w:ascii="Arial" w:hAnsi="Arial" w:cs="Arial"/>
          <w:i/>
          <w:sz w:val="20"/>
          <w:szCs w:val="20"/>
        </w:rPr>
        <w:t>, rejon zamieszkania</w:t>
      </w:r>
      <w:r w:rsidRPr="00EF39CB">
        <w:rPr>
          <w:rFonts w:ascii="Arial" w:hAnsi="Arial" w:cs="Arial"/>
          <w:i/>
          <w:sz w:val="20"/>
          <w:szCs w:val="20"/>
        </w:rPr>
        <w:t>. Można załączyć mapkę, zdjęcie)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66B0546F" w14:textId="77777777" w:rsidTr="00B908C9">
        <w:trPr>
          <w:trHeight w:val="855"/>
        </w:trPr>
        <w:tc>
          <w:tcPr>
            <w:tcW w:w="9212" w:type="dxa"/>
          </w:tcPr>
          <w:p w14:paraId="3C07EC7F" w14:textId="77777777" w:rsidR="00CA74E4" w:rsidRDefault="00CA74E4" w:rsidP="00B908C9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7088D58" w14:textId="77777777" w:rsidR="00CA74E4" w:rsidRDefault="00CA74E4" w:rsidP="00B908C9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E232E34" w14:textId="77777777" w:rsidR="00CA74E4" w:rsidRPr="002117A8" w:rsidRDefault="00CA74E4" w:rsidP="00B908C9">
            <w:pPr>
              <w:tabs>
                <w:tab w:val="left" w:pos="284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15A41479" w14:textId="77777777" w:rsidR="00CA74E4" w:rsidRPr="00923B22" w:rsidRDefault="00CA74E4" w:rsidP="00CA74E4">
      <w:pPr>
        <w:tabs>
          <w:tab w:val="left" w:pos="284"/>
        </w:tabs>
        <w:spacing w:line="320" w:lineRule="exact"/>
        <w:rPr>
          <w:rFonts w:ascii="Arial" w:hAnsi="Arial" w:cs="Arial"/>
        </w:rPr>
      </w:pPr>
    </w:p>
    <w:p w14:paraId="1597C839" w14:textId="5010F703" w:rsidR="00CA74E4" w:rsidRPr="007B086C" w:rsidRDefault="00CA74E4" w:rsidP="007B086C">
      <w:pPr>
        <w:spacing w:line="320" w:lineRule="exact"/>
        <w:jc w:val="both"/>
        <w:rPr>
          <w:rFonts w:ascii="Arial" w:hAnsi="Arial" w:cs="Arial"/>
        </w:rPr>
      </w:pPr>
      <w:r w:rsidRPr="00EF39CB">
        <w:rPr>
          <w:rFonts w:ascii="Arial" w:hAnsi="Arial" w:cs="Arial"/>
          <w:b/>
        </w:rPr>
        <w:t>Kontakt do pełnomocnika</w:t>
      </w:r>
      <w:r w:rsidRPr="00EF39CB">
        <w:rPr>
          <w:rFonts w:ascii="Arial" w:hAnsi="Arial" w:cs="Arial"/>
        </w:rPr>
        <w:t xml:space="preserve"> </w:t>
      </w:r>
      <w:r w:rsidR="007B086C">
        <w:rPr>
          <w:rFonts w:ascii="Arial" w:hAnsi="Arial" w:cs="Arial"/>
        </w:rPr>
        <w:t xml:space="preserve"> </w:t>
      </w:r>
      <w:r w:rsidRPr="00EF39C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</w:t>
      </w:r>
      <w:r w:rsidRPr="00EF39CB">
        <w:rPr>
          <w:rFonts w:ascii="Arial" w:hAnsi="Arial" w:cs="Arial"/>
          <w:i/>
          <w:sz w:val="20"/>
          <w:szCs w:val="20"/>
        </w:rPr>
        <w:t>mię i nazwisko, adres korespondencyjny, e-mail, telefon)</w:t>
      </w:r>
      <w:r w:rsidR="00D32EEA">
        <w:rPr>
          <w:rFonts w:ascii="Arial" w:hAnsi="Arial" w:cs="Arial"/>
          <w:i/>
          <w:sz w:val="20"/>
          <w:szCs w:val="20"/>
        </w:rPr>
        <w:t xml:space="preserve"> </w:t>
      </w:r>
      <w:r w:rsidR="007B086C">
        <w:rPr>
          <w:rFonts w:ascii="Arial" w:hAnsi="Arial" w:cs="Arial"/>
          <w:i/>
          <w:sz w:val="20"/>
          <w:szCs w:val="20"/>
        </w:rPr>
        <w:br/>
      </w:r>
      <w:r w:rsidR="00D32EEA">
        <w:rPr>
          <w:rFonts w:ascii="Arial" w:hAnsi="Arial" w:cs="Arial"/>
          <w:i/>
          <w:sz w:val="20"/>
          <w:szCs w:val="20"/>
        </w:rPr>
        <w:t xml:space="preserve">– w przypadku gdy pełnomocnikiem jest </w:t>
      </w:r>
      <w:r w:rsidR="00D32EEA" w:rsidRPr="007B086C">
        <w:rPr>
          <w:rFonts w:ascii="Arial" w:hAnsi="Arial" w:cs="Arial"/>
          <w:b/>
          <w:bCs/>
          <w:i/>
          <w:sz w:val="20"/>
          <w:szCs w:val="20"/>
          <w:u w:val="single"/>
        </w:rPr>
        <w:t>osoba nieletnia</w:t>
      </w:r>
      <w:r w:rsidR="00D32EEA">
        <w:rPr>
          <w:rFonts w:ascii="Arial" w:hAnsi="Arial" w:cs="Arial"/>
          <w:i/>
          <w:sz w:val="20"/>
          <w:szCs w:val="20"/>
        </w:rPr>
        <w:t xml:space="preserve">, do </w:t>
      </w:r>
      <w:r w:rsidR="007B086C">
        <w:rPr>
          <w:rFonts w:ascii="Arial" w:hAnsi="Arial" w:cs="Arial"/>
          <w:i/>
          <w:sz w:val="20"/>
          <w:szCs w:val="20"/>
        </w:rPr>
        <w:t>F</w:t>
      </w:r>
      <w:r w:rsidR="00D32EEA">
        <w:rPr>
          <w:rFonts w:ascii="Arial" w:hAnsi="Arial" w:cs="Arial"/>
          <w:i/>
          <w:sz w:val="20"/>
          <w:szCs w:val="20"/>
        </w:rPr>
        <w:t xml:space="preserve">ormularza należy dołączyć </w:t>
      </w:r>
      <w:r w:rsidR="00D32EEA" w:rsidRPr="00D32EEA">
        <w:rPr>
          <w:rFonts w:ascii="Arial" w:hAnsi="Arial" w:cs="Arial"/>
          <w:b/>
          <w:bCs/>
          <w:i/>
          <w:sz w:val="20"/>
          <w:szCs w:val="20"/>
        </w:rPr>
        <w:t xml:space="preserve">Zgodę opiekuna </w:t>
      </w:r>
      <w:r w:rsidR="00D32EEA">
        <w:rPr>
          <w:rFonts w:ascii="Arial" w:hAnsi="Arial" w:cs="Arial"/>
          <w:b/>
          <w:bCs/>
          <w:i/>
          <w:sz w:val="20"/>
          <w:szCs w:val="20"/>
        </w:rPr>
        <w:t xml:space="preserve">prawnego </w:t>
      </w:r>
      <w:r w:rsidR="00D32EEA" w:rsidRPr="00D32EEA">
        <w:rPr>
          <w:rFonts w:ascii="Arial" w:hAnsi="Arial" w:cs="Arial"/>
          <w:b/>
          <w:bCs/>
          <w:i/>
          <w:sz w:val="20"/>
          <w:szCs w:val="20"/>
        </w:rPr>
        <w:t>osoby małoletniej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55CD53FC" w14:textId="77777777" w:rsidTr="00B908C9">
        <w:trPr>
          <w:trHeight w:val="1014"/>
        </w:trPr>
        <w:tc>
          <w:tcPr>
            <w:tcW w:w="9212" w:type="dxa"/>
          </w:tcPr>
          <w:p w14:paraId="7AE8F35E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411BC7AF" w14:textId="77777777" w:rsidR="00CA74E4" w:rsidRDefault="00CA74E4" w:rsidP="00CA74E4">
      <w:pPr>
        <w:spacing w:line="320" w:lineRule="exact"/>
        <w:rPr>
          <w:rFonts w:ascii="Arial" w:hAnsi="Arial" w:cs="Arial"/>
        </w:rPr>
      </w:pPr>
    </w:p>
    <w:p w14:paraId="5D9608CB" w14:textId="218BED0A" w:rsidR="00CA74E4" w:rsidRPr="007B086C" w:rsidRDefault="00CA74E4" w:rsidP="007B086C">
      <w:pPr>
        <w:pStyle w:val="Akapitzlist"/>
        <w:spacing w:line="320" w:lineRule="exact"/>
        <w:ind w:left="0"/>
        <w:jc w:val="both"/>
        <w:rPr>
          <w:rFonts w:ascii="Arial" w:hAnsi="Arial" w:cs="Arial"/>
          <w:b/>
          <w:bCs/>
        </w:rPr>
      </w:pPr>
      <w:r w:rsidRPr="009635B3">
        <w:rPr>
          <w:rFonts w:ascii="Arial" w:hAnsi="Arial" w:cs="Arial"/>
          <w:b/>
          <w:bCs/>
        </w:rPr>
        <w:t xml:space="preserve">Opis projektu </w:t>
      </w:r>
      <w:r w:rsidRPr="00EF39CB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</w:t>
      </w:r>
      <w:r w:rsidRPr="00EF39CB">
        <w:rPr>
          <w:rFonts w:ascii="Arial" w:hAnsi="Arial" w:cs="Arial"/>
          <w:i/>
          <w:iCs/>
          <w:sz w:val="20"/>
          <w:szCs w:val="20"/>
        </w:rPr>
        <w:t>ależy przedstawić opis projektu, w tym jego główne założenia i działania, które będą podjęte przy jego realizacji oraz komu będzie służył projekt</w:t>
      </w:r>
      <w:r>
        <w:rPr>
          <w:rFonts w:ascii="Arial" w:hAnsi="Arial" w:cs="Arial"/>
          <w:i/>
          <w:iCs/>
          <w:sz w:val="20"/>
          <w:szCs w:val="20"/>
        </w:rPr>
        <w:t>, informacje zawarte w tej części zostaną opublikowane na potrzeby głosowania, opis powinien zawierać maksymalnie 1000 znaków</w:t>
      </w:r>
      <w:r w:rsidRPr="00EF39CB">
        <w:rPr>
          <w:rFonts w:ascii="Arial" w:hAnsi="Arial" w:cs="Arial"/>
          <w:i/>
          <w:i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6C50F8C2" w14:textId="77777777" w:rsidTr="00B908C9">
        <w:trPr>
          <w:trHeight w:val="1066"/>
        </w:trPr>
        <w:tc>
          <w:tcPr>
            <w:tcW w:w="9212" w:type="dxa"/>
          </w:tcPr>
          <w:p w14:paraId="5FDC3274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D887CC3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826F88B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2A19ACB6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6038F25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41974DCA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090C1CB7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0B6589F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E7291D1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96411A6" w14:textId="77777777" w:rsidR="00CA74E4" w:rsidRPr="00EF39CB" w:rsidRDefault="00CA74E4" w:rsidP="00CA74E4">
      <w:pPr>
        <w:spacing w:line="320" w:lineRule="exact"/>
        <w:jc w:val="both"/>
        <w:rPr>
          <w:rFonts w:ascii="Arial" w:hAnsi="Arial" w:cs="Arial"/>
          <w:i/>
          <w:iCs/>
          <w:sz w:val="20"/>
          <w:szCs w:val="20"/>
        </w:rPr>
      </w:pPr>
    </w:p>
    <w:p w14:paraId="76F33DF4" w14:textId="03765647" w:rsidR="00CA74E4" w:rsidRPr="007B086C" w:rsidRDefault="00CA74E4" w:rsidP="007B086C">
      <w:pPr>
        <w:pStyle w:val="Akapitzlist"/>
        <w:spacing w:line="320" w:lineRule="exact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Uzasadnienie potrzeby realizacji projektu</w:t>
      </w:r>
      <w:r w:rsidR="007B086C">
        <w:rPr>
          <w:rFonts w:ascii="Arial" w:hAnsi="Arial" w:cs="Arial"/>
          <w:b/>
          <w:bCs/>
        </w:rPr>
        <w:t xml:space="preserve"> </w:t>
      </w:r>
      <w:r w:rsidRPr="009E2AD7">
        <w:rPr>
          <w:rFonts w:ascii="Arial" w:hAnsi="Arial" w:cs="Arial"/>
          <w:bCs/>
          <w:i/>
          <w:sz w:val="20"/>
          <w:szCs w:val="20"/>
        </w:rPr>
        <w:t>(należy napisać, jaki jest cel realizacji projektu, jakiego problemu dotyczy i jakie rozwiązania proponuje, a także w jaki sposób będzie służył mieszkańcom</w:t>
      </w:r>
      <w:r>
        <w:rPr>
          <w:rFonts w:ascii="Arial" w:hAnsi="Arial" w:cs="Arial"/>
          <w:bCs/>
          <w:i/>
          <w:sz w:val="20"/>
          <w:szCs w:val="20"/>
        </w:rPr>
        <w:t>, maksymalnie 300 słów</w:t>
      </w:r>
      <w:r w:rsidRPr="009E2AD7"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A74E4" w:rsidRPr="002117A8" w14:paraId="46DDE796" w14:textId="77777777" w:rsidTr="00B908C9">
        <w:trPr>
          <w:trHeight w:val="843"/>
        </w:trPr>
        <w:tc>
          <w:tcPr>
            <w:tcW w:w="9212" w:type="dxa"/>
          </w:tcPr>
          <w:p w14:paraId="6C9CA709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0C0E59A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3351CFD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77A5D9CB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0A13051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2C758BC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24A3FED0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5EFE7097" w14:textId="35E111BF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16729632" w14:textId="77777777" w:rsidR="007B086C" w:rsidRDefault="007B086C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62324990" w14:textId="77777777" w:rsidR="00CA74E4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  <w:p w14:paraId="3E3D0B0E" w14:textId="77777777" w:rsidR="00CA74E4" w:rsidRPr="002117A8" w:rsidRDefault="00CA74E4" w:rsidP="00B908C9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58B7E13F" w14:textId="44F8AC6B" w:rsidR="00CA74E4" w:rsidRPr="009E2AD7" w:rsidRDefault="00CA74E4" w:rsidP="00CA74E4">
      <w:pPr>
        <w:spacing w:line="320" w:lineRule="exact"/>
        <w:rPr>
          <w:rFonts w:ascii="Arial" w:hAnsi="Arial" w:cs="Arial"/>
          <w:b/>
        </w:rPr>
      </w:pPr>
      <w:r w:rsidRPr="009E2AD7">
        <w:rPr>
          <w:rFonts w:ascii="Arial" w:hAnsi="Arial" w:cs="Arial"/>
          <w:b/>
        </w:rPr>
        <w:lastRenderedPageBreak/>
        <w:t>Szacunkowe koszty</w:t>
      </w:r>
      <w:r>
        <w:rPr>
          <w:rFonts w:ascii="Arial" w:hAnsi="Arial" w:cs="Arial"/>
          <w:b/>
        </w:rPr>
        <w:t xml:space="preserve">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CA74E4" w:rsidRPr="002117A8" w14:paraId="1F01A314" w14:textId="77777777" w:rsidTr="00B908C9">
        <w:tc>
          <w:tcPr>
            <w:tcW w:w="4606" w:type="dxa"/>
          </w:tcPr>
          <w:p w14:paraId="21491344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  <w:b/>
              </w:rPr>
              <w:t>Składowe części</w:t>
            </w:r>
            <w:r w:rsidRPr="002117A8">
              <w:rPr>
                <w:rFonts w:ascii="Arial" w:hAnsi="Arial" w:cs="Arial"/>
              </w:rPr>
              <w:t xml:space="preserve"> </w:t>
            </w:r>
            <w:r w:rsidRPr="002117A8"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4606" w:type="dxa"/>
          </w:tcPr>
          <w:p w14:paraId="0B74E854" w14:textId="77777777" w:rsidR="00CA74E4" w:rsidRPr="002117A8" w:rsidRDefault="00CA74E4" w:rsidP="00B908C9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  <w:b/>
              </w:rPr>
              <w:t>Koszt (w zł)</w:t>
            </w:r>
          </w:p>
        </w:tc>
      </w:tr>
      <w:tr w:rsidR="00CA74E4" w:rsidRPr="002117A8" w14:paraId="5794F3CA" w14:textId="77777777" w:rsidTr="00B908C9">
        <w:tc>
          <w:tcPr>
            <w:tcW w:w="4606" w:type="dxa"/>
          </w:tcPr>
          <w:p w14:paraId="1CD9F17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1.</w:t>
            </w:r>
          </w:p>
        </w:tc>
        <w:tc>
          <w:tcPr>
            <w:tcW w:w="4606" w:type="dxa"/>
          </w:tcPr>
          <w:p w14:paraId="7011025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5909CD44" w14:textId="77777777" w:rsidTr="00B908C9">
        <w:tc>
          <w:tcPr>
            <w:tcW w:w="4606" w:type="dxa"/>
          </w:tcPr>
          <w:p w14:paraId="0859813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2.</w:t>
            </w:r>
          </w:p>
        </w:tc>
        <w:tc>
          <w:tcPr>
            <w:tcW w:w="4606" w:type="dxa"/>
          </w:tcPr>
          <w:p w14:paraId="6CBE3BD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103F3FB" w14:textId="77777777" w:rsidTr="00B908C9">
        <w:tc>
          <w:tcPr>
            <w:tcW w:w="4606" w:type="dxa"/>
          </w:tcPr>
          <w:p w14:paraId="68148BC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3.</w:t>
            </w:r>
          </w:p>
        </w:tc>
        <w:tc>
          <w:tcPr>
            <w:tcW w:w="4606" w:type="dxa"/>
          </w:tcPr>
          <w:p w14:paraId="77436EF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6A7DA29" w14:textId="77777777" w:rsidTr="00B908C9">
        <w:tc>
          <w:tcPr>
            <w:tcW w:w="4606" w:type="dxa"/>
          </w:tcPr>
          <w:p w14:paraId="3FB3DBB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06" w:type="dxa"/>
          </w:tcPr>
          <w:p w14:paraId="72000AB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5C072CF" w14:textId="77777777" w:rsidTr="00B908C9">
        <w:tc>
          <w:tcPr>
            <w:tcW w:w="4606" w:type="dxa"/>
          </w:tcPr>
          <w:p w14:paraId="70691C0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606" w:type="dxa"/>
          </w:tcPr>
          <w:p w14:paraId="0B6611A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2A8A149" w14:textId="77777777" w:rsidTr="00B908C9">
        <w:tc>
          <w:tcPr>
            <w:tcW w:w="4606" w:type="dxa"/>
          </w:tcPr>
          <w:p w14:paraId="2301570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606" w:type="dxa"/>
          </w:tcPr>
          <w:p w14:paraId="05755E2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8AEE1C5" w14:textId="77777777" w:rsidTr="00B908C9">
        <w:tc>
          <w:tcPr>
            <w:tcW w:w="4606" w:type="dxa"/>
          </w:tcPr>
          <w:p w14:paraId="1A400EB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606" w:type="dxa"/>
          </w:tcPr>
          <w:p w14:paraId="268147D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2542E4E" w14:textId="77777777" w:rsidTr="00B908C9">
        <w:tc>
          <w:tcPr>
            <w:tcW w:w="4606" w:type="dxa"/>
          </w:tcPr>
          <w:p w14:paraId="78181F6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606" w:type="dxa"/>
          </w:tcPr>
          <w:p w14:paraId="50798E4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DCDB5F3" w14:textId="77777777" w:rsidTr="00B908C9">
        <w:tc>
          <w:tcPr>
            <w:tcW w:w="4606" w:type="dxa"/>
          </w:tcPr>
          <w:p w14:paraId="5281517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606" w:type="dxa"/>
          </w:tcPr>
          <w:p w14:paraId="461FD22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A01CA0E" w14:textId="77777777" w:rsidTr="00B908C9">
        <w:tc>
          <w:tcPr>
            <w:tcW w:w="4606" w:type="dxa"/>
          </w:tcPr>
          <w:p w14:paraId="67CA0351" w14:textId="77777777" w:rsidR="00CA74E4" w:rsidRPr="005C0B1A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5C0B1A">
              <w:rPr>
                <w:rFonts w:ascii="Arial" w:hAnsi="Arial" w:cs="Arial"/>
              </w:rPr>
              <w:t>10.</w:t>
            </w:r>
          </w:p>
        </w:tc>
        <w:tc>
          <w:tcPr>
            <w:tcW w:w="4606" w:type="dxa"/>
          </w:tcPr>
          <w:p w14:paraId="4BEE24A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1DF27407" w14:textId="77777777" w:rsidTr="00B908C9">
        <w:tc>
          <w:tcPr>
            <w:tcW w:w="4606" w:type="dxa"/>
          </w:tcPr>
          <w:p w14:paraId="01B14053" w14:textId="77777777" w:rsidR="00CA74E4" w:rsidRPr="002117A8" w:rsidRDefault="00CA74E4" w:rsidP="00B908C9">
            <w:pPr>
              <w:spacing w:line="320" w:lineRule="exac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2117A8">
              <w:rPr>
                <w:rFonts w:ascii="Arial" w:hAnsi="Arial" w:cs="Arial"/>
                <w:i/>
                <w:sz w:val="18"/>
                <w:szCs w:val="18"/>
              </w:rPr>
              <w:t>Łączny koszt</w:t>
            </w:r>
          </w:p>
        </w:tc>
        <w:tc>
          <w:tcPr>
            <w:tcW w:w="4606" w:type="dxa"/>
          </w:tcPr>
          <w:p w14:paraId="07FD5D5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7959FB75" w14:textId="77777777" w:rsidR="00CA74E4" w:rsidRPr="009635B3" w:rsidRDefault="00CA74E4" w:rsidP="00CA74E4">
      <w:pPr>
        <w:spacing w:line="320" w:lineRule="exact"/>
        <w:rPr>
          <w:rFonts w:ascii="Arial" w:hAnsi="Arial" w:cs="Arial"/>
        </w:rPr>
      </w:pPr>
    </w:p>
    <w:p w14:paraId="0C10C10A" w14:textId="77777777" w:rsidR="00CA74E4" w:rsidRDefault="00CA74E4" w:rsidP="00CA74E4">
      <w:pPr>
        <w:pStyle w:val="NormalnyWeb"/>
        <w:spacing w:before="0" w:after="0" w:line="318" w:lineRule="atLeast"/>
        <w:rPr>
          <w:rFonts w:ascii="Arial" w:hAnsi="Arial" w:cs="Arial"/>
        </w:rPr>
      </w:pPr>
    </w:p>
    <w:p w14:paraId="79CA4C5C" w14:textId="77777777" w:rsidR="00CA74E4" w:rsidRPr="00074DE3" w:rsidRDefault="00CA74E4" w:rsidP="00CA74E4">
      <w:pPr>
        <w:spacing w:line="320" w:lineRule="exact"/>
        <w:rPr>
          <w:rFonts w:ascii="Arial" w:hAnsi="Arial" w:cs="Arial"/>
        </w:rPr>
      </w:pPr>
      <w:r w:rsidRPr="009635B3">
        <w:rPr>
          <w:rFonts w:ascii="Arial" w:hAnsi="Arial" w:cs="Arial"/>
          <w:b/>
          <w:bCs/>
        </w:rPr>
        <w:t>Dodatkowe załączniki</w:t>
      </w:r>
      <w:r w:rsidRPr="009635B3">
        <w:rPr>
          <w:rFonts w:ascii="Arial" w:hAnsi="Arial" w:cs="Arial"/>
        </w:rPr>
        <w:t xml:space="preserve"> </w:t>
      </w:r>
      <w:r w:rsidRPr="00074DE3">
        <w:rPr>
          <w:rFonts w:ascii="Arial" w:hAnsi="Arial" w:cs="Arial"/>
          <w:i/>
          <w:iCs/>
          <w:sz w:val="20"/>
          <w:szCs w:val="20"/>
        </w:rPr>
        <w:t>(nieobowiązkowe)</w:t>
      </w:r>
    </w:p>
    <w:p w14:paraId="60E05A4F" w14:textId="77777777" w:rsidR="00CA74E4" w:rsidRPr="002265C8" w:rsidRDefault="00CA74E4" w:rsidP="00CA74E4">
      <w:pPr>
        <w:numPr>
          <w:ilvl w:val="0"/>
          <w:numId w:val="5"/>
        </w:numPr>
        <w:tabs>
          <w:tab w:val="clear" w:pos="0"/>
          <w:tab w:val="num" w:pos="720"/>
        </w:tabs>
        <w:suppressAutoHyphens/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zdjęci</w:t>
      </w:r>
      <w:r w:rsidRPr="009635B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mapy, </w:t>
      </w:r>
      <w:r w:rsidRPr="002265C8">
        <w:rPr>
          <w:rFonts w:ascii="Arial" w:hAnsi="Arial" w:cs="Arial"/>
        </w:rPr>
        <w:t>inne.</w:t>
      </w:r>
    </w:p>
    <w:p w14:paraId="19F57054" w14:textId="77777777" w:rsidR="00CA74E4" w:rsidRDefault="00CA74E4" w:rsidP="00CA74E4">
      <w:pPr>
        <w:spacing w:line="320" w:lineRule="exact"/>
        <w:rPr>
          <w:rFonts w:ascii="Arial" w:hAnsi="Arial" w:cs="Arial"/>
        </w:rPr>
      </w:pPr>
    </w:p>
    <w:p w14:paraId="77E30201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AD0E91B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1B8B9DAF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62CF320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15780771" w14:textId="77777777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38C23459" w14:textId="12FB5DD0" w:rsidR="00CA74E4" w:rsidRDefault="00CA74E4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504ABF57" w14:textId="5E9B5115" w:rsidR="007B086C" w:rsidRDefault="007B086C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078282BA" w14:textId="77777777" w:rsidR="007B086C" w:rsidRDefault="007B086C" w:rsidP="00CA74E4">
      <w:pPr>
        <w:pStyle w:val="Standard"/>
        <w:spacing w:before="240"/>
        <w:jc w:val="both"/>
        <w:rPr>
          <w:rFonts w:ascii="Arial" w:eastAsia="Times New Roman" w:hAnsi="Arial" w:cs="Arial"/>
          <w:b/>
          <w:kern w:val="0"/>
          <w:lang w:eastAsia="ar-SA" w:bidi="ar-SA"/>
        </w:rPr>
      </w:pPr>
    </w:p>
    <w:p w14:paraId="0D5EF9F3" w14:textId="77777777" w:rsidR="00CA74E4" w:rsidRDefault="00CA74E4" w:rsidP="00CA74E4">
      <w:pPr>
        <w:spacing w:line="320" w:lineRule="exact"/>
        <w:ind w:left="284"/>
        <w:jc w:val="both"/>
        <w:rPr>
          <w:rFonts w:ascii="Arial" w:hAnsi="Arial" w:cs="Arial"/>
          <w:b/>
        </w:rPr>
      </w:pPr>
    </w:p>
    <w:p w14:paraId="0FA79AEC" w14:textId="77777777" w:rsidR="00CA74E4" w:rsidRDefault="00CA74E4" w:rsidP="00CA74E4">
      <w:pPr>
        <w:spacing w:line="320" w:lineRule="exact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74DE3">
        <w:rPr>
          <w:rFonts w:ascii="Arial" w:hAnsi="Arial" w:cs="Arial"/>
          <w:b/>
        </w:rPr>
        <w:lastRenderedPageBreak/>
        <w:t xml:space="preserve">Wykaz osób </w:t>
      </w:r>
      <w:r>
        <w:rPr>
          <w:rFonts w:ascii="Arial" w:hAnsi="Arial" w:cs="Arial"/>
          <w:b/>
        </w:rPr>
        <w:t>zgłaszających</w:t>
      </w:r>
      <w:r w:rsidRPr="00074DE3">
        <w:rPr>
          <w:rFonts w:ascii="Arial" w:hAnsi="Arial" w:cs="Arial"/>
          <w:b/>
        </w:rPr>
        <w:t xml:space="preserve"> projekt/autorzy projektu</w:t>
      </w:r>
      <w:r w:rsidRPr="00B31282">
        <w:rPr>
          <w:rFonts w:ascii="Arial" w:hAnsi="Arial" w:cs="Arial"/>
          <w:b/>
          <w:sz w:val="20"/>
          <w:szCs w:val="20"/>
        </w:rPr>
        <w:t xml:space="preserve"> </w:t>
      </w:r>
    </w:p>
    <w:p w14:paraId="2BEF19B1" w14:textId="6D88745A" w:rsidR="00CA74E4" w:rsidRDefault="00CA74E4" w:rsidP="00CA74E4">
      <w:pPr>
        <w:numPr>
          <w:ilvl w:val="0"/>
          <w:numId w:val="18"/>
        </w:numPr>
        <w:suppressAutoHyphens/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B31282">
        <w:rPr>
          <w:rFonts w:ascii="Arial" w:hAnsi="Arial" w:cs="Arial"/>
          <w:b/>
          <w:sz w:val="20"/>
          <w:szCs w:val="20"/>
        </w:rPr>
        <w:t>Mając świadomość odpowiedzialności karnej za złożenie fałszywego oświadcz</w:t>
      </w:r>
      <w:r>
        <w:rPr>
          <w:rFonts w:ascii="Arial" w:hAnsi="Arial" w:cs="Arial"/>
          <w:b/>
          <w:sz w:val="20"/>
          <w:szCs w:val="20"/>
        </w:rPr>
        <w:t xml:space="preserve">enia informuję, </w:t>
      </w:r>
      <w:r w:rsidRPr="00B31282">
        <w:rPr>
          <w:rFonts w:ascii="Arial" w:hAnsi="Arial" w:cs="Arial"/>
          <w:b/>
          <w:sz w:val="20"/>
          <w:szCs w:val="20"/>
        </w:rPr>
        <w:t>że jestem uprawniony</w:t>
      </w:r>
      <w:r>
        <w:rPr>
          <w:rFonts w:ascii="Arial" w:hAnsi="Arial" w:cs="Arial"/>
          <w:b/>
          <w:sz w:val="20"/>
          <w:szCs w:val="20"/>
        </w:rPr>
        <w:t>/a</w:t>
      </w:r>
      <w:r w:rsidRPr="00B31282">
        <w:rPr>
          <w:rFonts w:ascii="Arial" w:hAnsi="Arial" w:cs="Arial"/>
          <w:b/>
          <w:sz w:val="20"/>
          <w:szCs w:val="20"/>
        </w:rPr>
        <w:t xml:space="preserve"> do poparcia niniejszego projektu, ponieważ zamieszkuję na terenie miasta </w:t>
      </w:r>
      <w:r>
        <w:rPr>
          <w:rFonts w:ascii="Arial" w:hAnsi="Arial" w:cs="Arial"/>
          <w:b/>
          <w:sz w:val="20"/>
          <w:szCs w:val="20"/>
        </w:rPr>
        <w:t>Lipna</w:t>
      </w:r>
      <w:r w:rsidRPr="00B3128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EB9597F" w14:textId="77777777" w:rsidR="00CA74E4" w:rsidRPr="00F66F48" w:rsidRDefault="00CA74E4" w:rsidP="00CA74E4">
      <w:pPr>
        <w:spacing w:line="32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087"/>
        <w:gridCol w:w="3189"/>
        <w:gridCol w:w="2236"/>
      </w:tblGrid>
      <w:tr w:rsidR="00CA74E4" w:rsidRPr="002117A8" w14:paraId="182846CE" w14:textId="77777777" w:rsidTr="00B908C9">
        <w:tc>
          <w:tcPr>
            <w:tcW w:w="550" w:type="dxa"/>
          </w:tcPr>
          <w:p w14:paraId="77AB077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Lp.</w:t>
            </w:r>
          </w:p>
        </w:tc>
        <w:tc>
          <w:tcPr>
            <w:tcW w:w="3134" w:type="dxa"/>
          </w:tcPr>
          <w:p w14:paraId="774A787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Imię i nazwisko</w:t>
            </w:r>
          </w:p>
        </w:tc>
        <w:tc>
          <w:tcPr>
            <w:tcW w:w="3228" w:type="dxa"/>
          </w:tcPr>
          <w:p w14:paraId="7EFD0A7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Adres zamieszkania</w:t>
            </w:r>
          </w:p>
        </w:tc>
        <w:tc>
          <w:tcPr>
            <w:tcW w:w="2268" w:type="dxa"/>
          </w:tcPr>
          <w:p w14:paraId="4C87FE0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 xml:space="preserve">Podpis </w:t>
            </w:r>
          </w:p>
        </w:tc>
      </w:tr>
      <w:tr w:rsidR="00CA74E4" w:rsidRPr="002117A8" w14:paraId="7CBD3A65" w14:textId="77777777" w:rsidTr="00B908C9">
        <w:tc>
          <w:tcPr>
            <w:tcW w:w="550" w:type="dxa"/>
          </w:tcPr>
          <w:p w14:paraId="5C31098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1.</w:t>
            </w:r>
          </w:p>
        </w:tc>
        <w:tc>
          <w:tcPr>
            <w:tcW w:w="3134" w:type="dxa"/>
          </w:tcPr>
          <w:p w14:paraId="60475ED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D0DBC3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FB461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0C3C84CA" w14:textId="77777777" w:rsidTr="00B908C9">
        <w:tc>
          <w:tcPr>
            <w:tcW w:w="550" w:type="dxa"/>
          </w:tcPr>
          <w:p w14:paraId="0276249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2.</w:t>
            </w:r>
          </w:p>
        </w:tc>
        <w:tc>
          <w:tcPr>
            <w:tcW w:w="3134" w:type="dxa"/>
          </w:tcPr>
          <w:p w14:paraId="09657A1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150871D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02F34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12863001" w14:textId="77777777" w:rsidTr="00B908C9">
        <w:tc>
          <w:tcPr>
            <w:tcW w:w="550" w:type="dxa"/>
          </w:tcPr>
          <w:p w14:paraId="08BEF0D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3.</w:t>
            </w:r>
          </w:p>
        </w:tc>
        <w:tc>
          <w:tcPr>
            <w:tcW w:w="3134" w:type="dxa"/>
          </w:tcPr>
          <w:p w14:paraId="202B5C8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A88C6E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C429CC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3F7A79F0" w14:textId="77777777" w:rsidTr="00B908C9">
        <w:tc>
          <w:tcPr>
            <w:tcW w:w="550" w:type="dxa"/>
          </w:tcPr>
          <w:p w14:paraId="40EC4D7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4.</w:t>
            </w:r>
          </w:p>
        </w:tc>
        <w:tc>
          <w:tcPr>
            <w:tcW w:w="3134" w:type="dxa"/>
          </w:tcPr>
          <w:p w14:paraId="4463889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97B1C6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2FEAE8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5309617A" w14:textId="77777777" w:rsidTr="00B908C9">
        <w:tc>
          <w:tcPr>
            <w:tcW w:w="550" w:type="dxa"/>
          </w:tcPr>
          <w:p w14:paraId="58A4C08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5.</w:t>
            </w:r>
          </w:p>
        </w:tc>
        <w:tc>
          <w:tcPr>
            <w:tcW w:w="3134" w:type="dxa"/>
          </w:tcPr>
          <w:p w14:paraId="437BF5A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058C015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1CB2E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2906DF64" w14:textId="77777777" w:rsidTr="00B908C9">
        <w:tc>
          <w:tcPr>
            <w:tcW w:w="550" w:type="dxa"/>
          </w:tcPr>
          <w:p w14:paraId="29ED595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6.</w:t>
            </w:r>
          </w:p>
        </w:tc>
        <w:tc>
          <w:tcPr>
            <w:tcW w:w="3134" w:type="dxa"/>
          </w:tcPr>
          <w:p w14:paraId="118843A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398459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B2AF9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7B1ADFB" w14:textId="77777777" w:rsidTr="00B908C9">
        <w:tc>
          <w:tcPr>
            <w:tcW w:w="550" w:type="dxa"/>
          </w:tcPr>
          <w:p w14:paraId="07B4C75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7.</w:t>
            </w:r>
          </w:p>
        </w:tc>
        <w:tc>
          <w:tcPr>
            <w:tcW w:w="3134" w:type="dxa"/>
          </w:tcPr>
          <w:p w14:paraId="3D4FF71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FC65CA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DD812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441ECD99" w14:textId="77777777" w:rsidTr="00B908C9">
        <w:tc>
          <w:tcPr>
            <w:tcW w:w="550" w:type="dxa"/>
          </w:tcPr>
          <w:p w14:paraId="066C6216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8.</w:t>
            </w:r>
          </w:p>
        </w:tc>
        <w:tc>
          <w:tcPr>
            <w:tcW w:w="3134" w:type="dxa"/>
          </w:tcPr>
          <w:p w14:paraId="06FB88B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7AB77F3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98FC9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C3C7052" w14:textId="77777777" w:rsidTr="00B908C9">
        <w:tc>
          <w:tcPr>
            <w:tcW w:w="550" w:type="dxa"/>
          </w:tcPr>
          <w:p w14:paraId="6CC24EF4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9.</w:t>
            </w:r>
          </w:p>
        </w:tc>
        <w:tc>
          <w:tcPr>
            <w:tcW w:w="3134" w:type="dxa"/>
          </w:tcPr>
          <w:p w14:paraId="755BE7D0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61D91C7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25A51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BCDEDFF" w14:textId="77777777" w:rsidTr="00B908C9">
        <w:tc>
          <w:tcPr>
            <w:tcW w:w="550" w:type="dxa"/>
          </w:tcPr>
          <w:p w14:paraId="35AE06B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10.</w:t>
            </w:r>
          </w:p>
        </w:tc>
        <w:tc>
          <w:tcPr>
            <w:tcW w:w="3134" w:type="dxa"/>
          </w:tcPr>
          <w:p w14:paraId="7045010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2458C9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2F39E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6893498" w14:textId="77777777" w:rsidTr="00B908C9">
        <w:tc>
          <w:tcPr>
            <w:tcW w:w="550" w:type="dxa"/>
          </w:tcPr>
          <w:p w14:paraId="5630329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11.</w:t>
            </w:r>
          </w:p>
        </w:tc>
        <w:tc>
          <w:tcPr>
            <w:tcW w:w="3134" w:type="dxa"/>
          </w:tcPr>
          <w:p w14:paraId="1212AF4B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71DB8631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B7FD9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1839FF3" w14:textId="77777777" w:rsidTr="00B908C9">
        <w:tc>
          <w:tcPr>
            <w:tcW w:w="550" w:type="dxa"/>
          </w:tcPr>
          <w:p w14:paraId="38B38CC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12.</w:t>
            </w:r>
          </w:p>
        </w:tc>
        <w:tc>
          <w:tcPr>
            <w:tcW w:w="3134" w:type="dxa"/>
          </w:tcPr>
          <w:p w14:paraId="5B2C74C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5389B36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B3D1C7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3C1B79F8" w14:textId="77777777" w:rsidTr="00B908C9">
        <w:tc>
          <w:tcPr>
            <w:tcW w:w="550" w:type="dxa"/>
          </w:tcPr>
          <w:p w14:paraId="119C134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13.</w:t>
            </w:r>
          </w:p>
        </w:tc>
        <w:tc>
          <w:tcPr>
            <w:tcW w:w="3134" w:type="dxa"/>
          </w:tcPr>
          <w:p w14:paraId="2B9B869F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08884BB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CD9008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609DAB5" w14:textId="77777777" w:rsidTr="00B908C9">
        <w:tc>
          <w:tcPr>
            <w:tcW w:w="550" w:type="dxa"/>
          </w:tcPr>
          <w:p w14:paraId="0522EAB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 w:rsidRPr="002117A8">
              <w:rPr>
                <w:rFonts w:ascii="Arial" w:hAnsi="Arial" w:cs="Arial"/>
              </w:rPr>
              <w:t>14.</w:t>
            </w:r>
          </w:p>
        </w:tc>
        <w:tc>
          <w:tcPr>
            <w:tcW w:w="3134" w:type="dxa"/>
          </w:tcPr>
          <w:p w14:paraId="27929312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3D20DC4D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B049B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1A970F0" w14:textId="77777777" w:rsidTr="00B908C9">
        <w:tc>
          <w:tcPr>
            <w:tcW w:w="550" w:type="dxa"/>
          </w:tcPr>
          <w:p w14:paraId="7318460A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134" w:type="dxa"/>
          </w:tcPr>
          <w:p w14:paraId="0543EA3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197E02B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3A4D05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617A7EA3" w14:textId="77777777" w:rsidTr="00B908C9">
        <w:tc>
          <w:tcPr>
            <w:tcW w:w="550" w:type="dxa"/>
          </w:tcPr>
          <w:p w14:paraId="3C5E82E6" w14:textId="77777777" w:rsidR="00CA74E4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14:paraId="10D097F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2D635DA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0C0DC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24E654ED" w14:textId="77777777" w:rsidTr="00B908C9">
        <w:tc>
          <w:tcPr>
            <w:tcW w:w="550" w:type="dxa"/>
          </w:tcPr>
          <w:p w14:paraId="33591526" w14:textId="77777777" w:rsidR="00CA74E4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14:paraId="7B8D15CA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6E89CF0E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D942D9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A74E4" w:rsidRPr="002117A8" w14:paraId="7CA94AEA" w14:textId="77777777" w:rsidTr="00B908C9">
        <w:tc>
          <w:tcPr>
            <w:tcW w:w="550" w:type="dxa"/>
          </w:tcPr>
          <w:p w14:paraId="3354D6A0" w14:textId="77777777" w:rsidR="00CA74E4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134" w:type="dxa"/>
          </w:tcPr>
          <w:p w14:paraId="58BA796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3228" w:type="dxa"/>
          </w:tcPr>
          <w:p w14:paraId="04CFACD3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25D6AC" w14:textId="77777777" w:rsidR="00CA74E4" w:rsidRPr="002117A8" w:rsidRDefault="00CA74E4" w:rsidP="00B908C9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14:paraId="50EAC8BA" w14:textId="77777777" w:rsidR="00CA74E4" w:rsidRPr="009635B3" w:rsidRDefault="00CA74E4" w:rsidP="00CA74E4">
      <w:pPr>
        <w:spacing w:line="320" w:lineRule="exact"/>
        <w:rPr>
          <w:rFonts w:ascii="Arial" w:hAnsi="Arial" w:cs="Arial"/>
        </w:rPr>
      </w:pPr>
    </w:p>
    <w:p w14:paraId="5A235A5D" w14:textId="77777777" w:rsidR="00CA74E4" w:rsidRDefault="00CA74E4" w:rsidP="00CA74E4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i czytelny podpis pełnomocnika</w:t>
      </w:r>
    </w:p>
    <w:p w14:paraId="194E96FA" w14:textId="77777777" w:rsidR="00CA74E4" w:rsidRDefault="00CA74E4" w:rsidP="00CA74E4">
      <w:pPr>
        <w:pStyle w:val="Akapitzlist"/>
        <w:spacing w:line="320" w:lineRule="exact"/>
        <w:ind w:left="0"/>
        <w:rPr>
          <w:rFonts w:ascii="Arial" w:hAnsi="Arial" w:cs="Arial"/>
          <w:b/>
          <w:bCs/>
        </w:rPr>
      </w:pPr>
    </w:p>
    <w:p w14:paraId="5BD84498" w14:textId="3AE8262B" w:rsidR="00D32EEA" w:rsidRPr="007B086C" w:rsidRDefault="00CA74E4" w:rsidP="007B086C">
      <w:pPr>
        <w:pStyle w:val="Akapitzlist"/>
        <w:spacing w:line="320" w:lineRule="exact"/>
        <w:ind w:left="36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………………………………………….</w:t>
      </w:r>
    </w:p>
    <w:p w14:paraId="7876DAF6" w14:textId="77777777" w:rsidR="007B086C" w:rsidRDefault="007B086C" w:rsidP="007B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CC5D9A" w14:textId="07C9CD04" w:rsidR="00D32EEA" w:rsidRPr="007B086C" w:rsidRDefault="00D32EEA" w:rsidP="007B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B086C">
        <w:rPr>
          <w:rFonts w:ascii="Arial" w:hAnsi="Arial" w:cs="Arial"/>
          <w:b/>
          <w:sz w:val="20"/>
          <w:szCs w:val="20"/>
        </w:rPr>
        <w:lastRenderedPageBreak/>
        <w:t>ZGODA OPIEKUNA PRAWNEGO OSOBY MAŁOLETNIEJ</w:t>
      </w:r>
      <w:r w:rsidR="00DB4669">
        <w:rPr>
          <w:rFonts w:ascii="Arial" w:hAnsi="Arial" w:cs="Arial"/>
          <w:b/>
          <w:sz w:val="20"/>
          <w:szCs w:val="20"/>
        </w:rPr>
        <w:t xml:space="preserve"> </w:t>
      </w:r>
      <w:r w:rsidR="00DB4669" w:rsidRPr="00DB4669">
        <w:rPr>
          <w:rFonts w:ascii="Arial" w:hAnsi="Arial" w:cs="Arial"/>
          <w:bCs/>
          <w:i/>
          <w:iCs/>
          <w:sz w:val="20"/>
          <w:szCs w:val="20"/>
        </w:rPr>
        <w:t>(wypełnić jeśli dotyczy)</w:t>
      </w:r>
    </w:p>
    <w:p w14:paraId="5ACA62F5" w14:textId="77777777" w:rsidR="007B086C" w:rsidRPr="007B086C" w:rsidRDefault="007B086C" w:rsidP="007B08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2FA361" w14:textId="77777777" w:rsidR="00D32EEA" w:rsidRPr="007B086C" w:rsidRDefault="00D32EEA" w:rsidP="007B0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9B9030" w14:textId="5C6192B2" w:rsidR="00D32EEA" w:rsidRPr="007B086C" w:rsidRDefault="00D32EEA" w:rsidP="007B086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086C">
        <w:rPr>
          <w:rFonts w:ascii="Arial" w:hAnsi="Arial" w:cs="Arial"/>
          <w:b/>
          <w:sz w:val="20"/>
          <w:szCs w:val="20"/>
        </w:rPr>
        <w:t xml:space="preserve">do </w:t>
      </w:r>
      <w:r w:rsidR="00DB4669">
        <w:rPr>
          <w:rFonts w:ascii="Arial" w:hAnsi="Arial" w:cs="Arial"/>
          <w:b/>
          <w:sz w:val="20"/>
          <w:szCs w:val="20"/>
        </w:rPr>
        <w:t>f</w:t>
      </w:r>
      <w:r w:rsidRPr="007B086C">
        <w:rPr>
          <w:rFonts w:ascii="Arial" w:hAnsi="Arial" w:cs="Arial"/>
          <w:b/>
          <w:sz w:val="20"/>
          <w:szCs w:val="20"/>
        </w:rPr>
        <w:t>ormularza zgłoszenia projektu do Budżetu Obywatelskiego Gminy Miasta Lipna na 202</w:t>
      </w:r>
      <w:r w:rsidR="00CA2B9C">
        <w:rPr>
          <w:rFonts w:ascii="Arial" w:hAnsi="Arial" w:cs="Arial"/>
          <w:b/>
          <w:sz w:val="20"/>
          <w:szCs w:val="20"/>
        </w:rPr>
        <w:t>3</w:t>
      </w:r>
      <w:r w:rsidRPr="007B086C">
        <w:rPr>
          <w:rFonts w:ascii="Arial" w:hAnsi="Arial" w:cs="Arial"/>
          <w:b/>
          <w:sz w:val="20"/>
          <w:szCs w:val="20"/>
        </w:rPr>
        <w:t xml:space="preserve"> rok</w:t>
      </w:r>
    </w:p>
    <w:p w14:paraId="1DF75403" w14:textId="77777777" w:rsidR="00D32EEA" w:rsidRPr="007B086C" w:rsidRDefault="00D32EEA" w:rsidP="007B08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B05CDC" w14:textId="77777777" w:rsidR="007B086C" w:rsidRDefault="007B086C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EB103" w14:textId="685B4D46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</w:rPr>
        <w:t>Ja, niżej podpisany / podpisana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</w:p>
    <w:p w14:paraId="2FB9833A" w14:textId="11B09F08" w:rsidR="00D32EEA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D1B1A0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EC1851" w14:textId="2BCF069D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…..............……..........................................................................................................................................</w:t>
      </w:r>
    </w:p>
    <w:p w14:paraId="4E6DC9DF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  <w:vertAlign w:val="superscript"/>
        </w:rPr>
        <w:t xml:space="preserve"> (imię i nazwisko opiekuna prawnego)</w:t>
      </w:r>
    </w:p>
    <w:p w14:paraId="64E63FF5" w14:textId="6A98180C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Zamieszkały / zamieszkała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sz w:val="20"/>
          <w:szCs w:val="20"/>
        </w:rPr>
        <w:t xml:space="preserve"> </w:t>
      </w:r>
    </w:p>
    <w:p w14:paraId="67DF64CA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3092F0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81E179" w14:textId="403D9192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BB3A22C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56122D6" w14:textId="002A90D3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B086C">
        <w:rPr>
          <w:rFonts w:ascii="Arial" w:hAnsi="Arial" w:cs="Arial"/>
          <w:bCs/>
          <w:sz w:val="20"/>
          <w:szCs w:val="20"/>
        </w:rPr>
        <w:t xml:space="preserve">Oświadczam, iż jestem opiekunem prawnym </w:t>
      </w:r>
    </w:p>
    <w:p w14:paraId="7C02904B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A825612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2C9A59" w14:textId="15067465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B2A2FCF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  <w:vertAlign w:val="superscript"/>
        </w:rPr>
        <w:t xml:space="preserve"> (imię i nazwisko osoby małoletniej)</w:t>
      </w:r>
    </w:p>
    <w:p w14:paraId="7C78EC1E" w14:textId="09667C72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7B086C">
        <w:rPr>
          <w:rFonts w:ascii="Arial" w:hAnsi="Arial" w:cs="Arial"/>
          <w:sz w:val="20"/>
          <w:szCs w:val="20"/>
        </w:rPr>
        <w:t>Zamieszkałego / zamieszkałej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</w:p>
    <w:p w14:paraId="3BC0D231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072585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374B71" w14:textId="33ABFED0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55E5A6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7E29B" w14:textId="5A6E60DD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 xml:space="preserve">oraz, że </w:t>
      </w:r>
      <w:r w:rsidRPr="007B086C">
        <w:rPr>
          <w:rFonts w:ascii="Arial" w:hAnsi="Arial" w:cs="Arial"/>
          <w:b/>
          <w:sz w:val="20"/>
          <w:szCs w:val="20"/>
        </w:rPr>
        <w:t>wyrażam zgodę</w:t>
      </w:r>
      <w:r w:rsidRPr="007B086C">
        <w:rPr>
          <w:rFonts w:ascii="Arial" w:hAnsi="Arial" w:cs="Arial"/>
          <w:sz w:val="20"/>
          <w:szCs w:val="20"/>
        </w:rPr>
        <w:t xml:space="preserve"> na jego/jej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sz w:val="20"/>
          <w:szCs w:val="20"/>
        </w:rPr>
        <w:t xml:space="preserve"> udział w procesie Budżetu Obywatelskiego Gminy Miasta Lipna na 202</w:t>
      </w:r>
      <w:r w:rsidR="00CA2B9C">
        <w:rPr>
          <w:rFonts w:ascii="Arial" w:hAnsi="Arial" w:cs="Arial"/>
          <w:sz w:val="20"/>
          <w:szCs w:val="20"/>
        </w:rPr>
        <w:t>3</w:t>
      </w:r>
      <w:r w:rsidRPr="007B086C">
        <w:rPr>
          <w:rFonts w:ascii="Arial" w:hAnsi="Arial" w:cs="Arial"/>
          <w:sz w:val="20"/>
          <w:szCs w:val="20"/>
        </w:rPr>
        <w:t xml:space="preserve"> rok, w tym na przetwarzanie jego/jej</w:t>
      </w:r>
      <w:r w:rsidRPr="007B086C">
        <w:rPr>
          <w:rFonts w:ascii="Arial" w:hAnsi="Arial" w:cs="Arial"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sz w:val="20"/>
          <w:szCs w:val="20"/>
        </w:rPr>
        <w:t xml:space="preserve"> danych osobowych na potrzeby realizacji ww. procesu.</w:t>
      </w:r>
    </w:p>
    <w:p w14:paraId="239D0ADC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074360" w14:textId="77777777" w:rsidR="007B086C" w:rsidRDefault="007B086C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B65664" w14:textId="13C3F7D4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086C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201D0FB6" w14:textId="34B08BCF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 xml:space="preserve">Administratorem Pani/Pana danych osobowych jest Burmistrz Miasta Lipna. Szczegółowe informacje dotyczące sposobu przetwarzania Pani/Pana danych osobowych przez Gminę Miasta Lipna oraz związane z tym prawa znajdują w Klauzuli Informacyjnej. </w:t>
      </w:r>
    </w:p>
    <w:p w14:paraId="15F07EF4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46431535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16915F6F" w14:textId="35275D5C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423559D4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6206DC3F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3C3C3C32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28673965" w14:textId="77777777" w:rsidR="007B086C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>Lipno, dnia .......................................................,              .........................................................................</w:t>
      </w:r>
    </w:p>
    <w:p w14:paraId="6DDE25CD" w14:textId="0DF19884" w:rsidR="00D32EEA" w:rsidRDefault="00D32EEA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</w:r>
      <w:r w:rsidRPr="007B086C">
        <w:rPr>
          <w:rFonts w:ascii="Arial" w:hAnsi="Arial" w:cs="Arial"/>
          <w:sz w:val="20"/>
          <w:szCs w:val="20"/>
        </w:rPr>
        <w:tab/>
        <w:t xml:space="preserve">        </w:t>
      </w:r>
      <w:r w:rsidRPr="007B086C">
        <w:rPr>
          <w:rFonts w:ascii="Arial" w:hAnsi="Arial" w:cs="Arial"/>
          <w:iCs/>
          <w:sz w:val="20"/>
          <w:szCs w:val="20"/>
        </w:rPr>
        <w:t xml:space="preserve">     (podpis opiekuna prawnego)</w:t>
      </w:r>
    </w:p>
    <w:p w14:paraId="0874BEF9" w14:textId="01CF00B9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D5B5766" w14:textId="3434EBFA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D4DB367" w14:textId="58E87199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5AEC19" w14:textId="03205C0B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B77C720" w14:textId="0D1EC1CA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FFD1E77" w14:textId="5C869FBC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3AAE6CF" w14:textId="3E65622D" w:rsid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445CBF65" w14:textId="77777777" w:rsidR="007B086C" w:rsidRPr="007B086C" w:rsidRDefault="007B086C" w:rsidP="007B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5D08EE" w14:textId="77777777" w:rsidR="00D32EEA" w:rsidRPr="007B086C" w:rsidRDefault="00D32EEA" w:rsidP="007B0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086C">
        <w:rPr>
          <w:rFonts w:ascii="Arial" w:hAnsi="Arial" w:cs="Arial"/>
          <w:i/>
          <w:iCs/>
          <w:sz w:val="20"/>
          <w:szCs w:val="20"/>
          <w:vertAlign w:val="superscript"/>
        </w:rPr>
        <w:t>*</w:t>
      </w:r>
      <w:r w:rsidRPr="007B086C">
        <w:rPr>
          <w:rFonts w:ascii="Arial" w:hAnsi="Arial" w:cs="Arial"/>
          <w:i/>
          <w:iCs/>
          <w:sz w:val="20"/>
          <w:szCs w:val="20"/>
        </w:rPr>
        <w:t xml:space="preserve"> niepotrzebne skreślić</w:t>
      </w:r>
    </w:p>
    <w:p w14:paraId="46C1B2D3" w14:textId="77777777" w:rsidR="00CA74E4" w:rsidRPr="007B086C" w:rsidRDefault="00CA74E4" w:rsidP="007B086C">
      <w:pPr>
        <w:pStyle w:val="Akapitzlist1"/>
        <w:tabs>
          <w:tab w:val="left" w:pos="567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CA74E4" w:rsidRPr="007B0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18C9" w14:textId="77777777" w:rsidR="00947EE3" w:rsidRDefault="00947EE3" w:rsidP="00795ED4">
      <w:pPr>
        <w:spacing w:after="0" w:line="240" w:lineRule="auto"/>
      </w:pPr>
      <w:r>
        <w:separator/>
      </w:r>
    </w:p>
  </w:endnote>
  <w:endnote w:type="continuationSeparator" w:id="0">
    <w:p w14:paraId="634FD690" w14:textId="77777777" w:rsidR="00947EE3" w:rsidRDefault="00947EE3" w:rsidP="0079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">
    <w:altName w:val="Times New Roman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E387" w14:textId="77777777" w:rsidR="00947EE3" w:rsidRDefault="00947EE3" w:rsidP="00795ED4">
      <w:pPr>
        <w:spacing w:after="0" w:line="240" w:lineRule="auto"/>
      </w:pPr>
      <w:r>
        <w:separator/>
      </w:r>
    </w:p>
  </w:footnote>
  <w:footnote w:type="continuationSeparator" w:id="0">
    <w:p w14:paraId="4AA3CC42" w14:textId="77777777" w:rsidR="00947EE3" w:rsidRDefault="00947EE3" w:rsidP="0079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" w:hAnsi="A" w:cs="A"/>
        <w:b w:val="0"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8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szCs w:val="24"/>
      </w:rPr>
    </w:lvl>
  </w:abstractNum>
  <w:abstractNum w:abstractNumId="3" w15:restartNumberingAfterBreak="0">
    <w:nsid w:val="024E151B"/>
    <w:multiLevelType w:val="hybridMultilevel"/>
    <w:tmpl w:val="1EBA193E"/>
    <w:lvl w:ilvl="0" w:tplc="4E3E1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0C1"/>
    <w:multiLevelType w:val="hybridMultilevel"/>
    <w:tmpl w:val="2C50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A387A"/>
    <w:multiLevelType w:val="hybridMultilevel"/>
    <w:tmpl w:val="B228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E4040"/>
    <w:multiLevelType w:val="hybridMultilevel"/>
    <w:tmpl w:val="372296D4"/>
    <w:lvl w:ilvl="0" w:tplc="11BE2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E214C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42DD8"/>
    <w:multiLevelType w:val="hybridMultilevel"/>
    <w:tmpl w:val="9A6CCB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0116C"/>
    <w:multiLevelType w:val="hybridMultilevel"/>
    <w:tmpl w:val="4310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90EDA"/>
    <w:multiLevelType w:val="hybridMultilevel"/>
    <w:tmpl w:val="FF749E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ED9"/>
    <w:multiLevelType w:val="hybridMultilevel"/>
    <w:tmpl w:val="482A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6231"/>
    <w:multiLevelType w:val="hybridMultilevel"/>
    <w:tmpl w:val="476EB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B2872"/>
    <w:multiLevelType w:val="hybridMultilevel"/>
    <w:tmpl w:val="8CB8EFF0"/>
    <w:lvl w:ilvl="0" w:tplc="11BE2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31612"/>
    <w:multiLevelType w:val="hybridMultilevel"/>
    <w:tmpl w:val="B6F69B04"/>
    <w:lvl w:ilvl="0" w:tplc="4E3E1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B0016"/>
    <w:multiLevelType w:val="hybridMultilevel"/>
    <w:tmpl w:val="24786DF2"/>
    <w:lvl w:ilvl="0" w:tplc="4E3E1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91857"/>
    <w:multiLevelType w:val="hybridMultilevel"/>
    <w:tmpl w:val="0838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5A0F"/>
    <w:multiLevelType w:val="hybridMultilevel"/>
    <w:tmpl w:val="887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6611F"/>
    <w:multiLevelType w:val="hybridMultilevel"/>
    <w:tmpl w:val="78B2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04266">
    <w:abstractNumId w:val="15"/>
  </w:num>
  <w:num w:numId="2" w16cid:durableId="1188642465">
    <w:abstractNumId w:val="11"/>
  </w:num>
  <w:num w:numId="3" w16cid:durableId="561868530">
    <w:abstractNumId w:val="1"/>
  </w:num>
  <w:num w:numId="4" w16cid:durableId="2007396064">
    <w:abstractNumId w:val="2"/>
  </w:num>
  <w:num w:numId="5" w16cid:durableId="7568396">
    <w:abstractNumId w:val="0"/>
  </w:num>
  <w:num w:numId="6" w16cid:durableId="367880624">
    <w:abstractNumId w:val="9"/>
  </w:num>
  <w:num w:numId="7" w16cid:durableId="608048039">
    <w:abstractNumId w:val="8"/>
  </w:num>
  <w:num w:numId="8" w16cid:durableId="827523924">
    <w:abstractNumId w:val="12"/>
  </w:num>
  <w:num w:numId="9" w16cid:durableId="1542015264">
    <w:abstractNumId w:val="6"/>
  </w:num>
  <w:num w:numId="10" w16cid:durableId="993222307">
    <w:abstractNumId w:val="4"/>
  </w:num>
  <w:num w:numId="11" w16cid:durableId="1975063528">
    <w:abstractNumId w:val="14"/>
  </w:num>
  <w:num w:numId="12" w16cid:durableId="114954558">
    <w:abstractNumId w:val="13"/>
  </w:num>
  <w:num w:numId="13" w16cid:durableId="2113817075">
    <w:abstractNumId w:val="3"/>
  </w:num>
  <w:num w:numId="14" w16cid:durableId="251201519">
    <w:abstractNumId w:val="10"/>
  </w:num>
  <w:num w:numId="15" w16cid:durableId="666321049">
    <w:abstractNumId w:val="16"/>
  </w:num>
  <w:num w:numId="16" w16cid:durableId="1284113631">
    <w:abstractNumId w:val="7"/>
  </w:num>
  <w:num w:numId="17" w16cid:durableId="1136680308">
    <w:abstractNumId w:val="17"/>
  </w:num>
  <w:num w:numId="18" w16cid:durableId="5861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60"/>
    <w:rsid w:val="000304C4"/>
    <w:rsid w:val="00036090"/>
    <w:rsid w:val="00070FB8"/>
    <w:rsid w:val="000C0517"/>
    <w:rsid w:val="000C20FF"/>
    <w:rsid w:val="000F1D51"/>
    <w:rsid w:val="000F3FD9"/>
    <w:rsid w:val="001077C5"/>
    <w:rsid w:val="00142811"/>
    <w:rsid w:val="00147ED1"/>
    <w:rsid w:val="0018322A"/>
    <w:rsid w:val="001910A1"/>
    <w:rsid w:val="001D1F5C"/>
    <w:rsid w:val="001F01B6"/>
    <w:rsid w:val="001F46C4"/>
    <w:rsid w:val="002103C1"/>
    <w:rsid w:val="00251CD3"/>
    <w:rsid w:val="00292AE5"/>
    <w:rsid w:val="00293704"/>
    <w:rsid w:val="002A7F08"/>
    <w:rsid w:val="0035718A"/>
    <w:rsid w:val="00360729"/>
    <w:rsid w:val="0037434B"/>
    <w:rsid w:val="003847AF"/>
    <w:rsid w:val="00394C3B"/>
    <w:rsid w:val="003A0036"/>
    <w:rsid w:val="003F458E"/>
    <w:rsid w:val="00415F0D"/>
    <w:rsid w:val="00471E3F"/>
    <w:rsid w:val="00486869"/>
    <w:rsid w:val="0049033F"/>
    <w:rsid w:val="004A04CC"/>
    <w:rsid w:val="004B254C"/>
    <w:rsid w:val="004C7285"/>
    <w:rsid w:val="005078E9"/>
    <w:rsid w:val="00514416"/>
    <w:rsid w:val="0055499B"/>
    <w:rsid w:val="00555D77"/>
    <w:rsid w:val="005B0419"/>
    <w:rsid w:val="005D18DC"/>
    <w:rsid w:val="00612793"/>
    <w:rsid w:val="006178B6"/>
    <w:rsid w:val="00624523"/>
    <w:rsid w:val="006331C6"/>
    <w:rsid w:val="00693EDA"/>
    <w:rsid w:val="006C76D5"/>
    <w:rsid w:val="006D0E83"/>
    <w:rsid w:val="006E3421"/>
    <w:rsid w:val="006E42D2"/>
    <w:rsid w:val="007500F3"/>
    <w:rsid w:val="00795925"/>
    <w:rsid w:val="00795ED4"/>
    <w:rsid w:val="007A58BD"/>
    <w:rsid w:val="007B086C"/>
    <w:rsid w:val="007B4FE8"/>
    <w:rsid w:val="007B6360"/>
    <w:rsid w:val="007C7983"/>
    <w:rsid w:val="007E4A60"/>
    <w:rsid w:val="00866D8A"/>
    <w:rsid w:val="00900397"/>
    <w:rsid w:val="0090553A"/>
    <w:rsid w:val="00907C9E"/>
    <w:rsid w:val="00947EE3"/>
    <w:rsid w:val="00974FCD"/>
    <w:rsid w:val="009918AC"/>
    <w:rsid w:val="00995671"/>
    <w:rsid w:val="009A2AA6"/>
    <w:rsid w:val="009F6CA3"/>
    <w:rsid w:val="00A44EBE"/>
    <w:rsid w:val="00A64B58"/>
    <w:rsid w:val="00A76B9F"/>
    <w:rsid w:val="00AA3045"/>
    <w:rsid w:val="00AD26AA"/>
    <w:rsid w:val="00B20D01"/>
    <w:rsid w:val="00B219E3"/>
    <w:rsid w:val="00B31AD9"/>
    <w:rsid w:val="00B55B12"/>
    <w:rsid w:val="00BB61F3"/>
    <w:rsid w:val="00BE16C5"/>
    <w:rsid w:val="00BF1371"/>
    <w:rsid w:val="00C05898"/>
    <w:rsid w:val="00C51664"/>
    <w:rsid w:val="00C63B0B"/>
    <w:rsid w:val="00C67F70"/>
    <w:rsid w:val="00C74892"/>
    <w:rsid w:val="00C979E8"/>
    <w:rsid w:val="00CA2B9C"/>
    <w:rsid w:val="00CA4737"/>
    <w:rsid w:val="00CA74E4"/>
    <w:rsid w:val="00CB6E1A"/>
    <w:rsid w:val="00CD1B5F"/>
    <w:rsid w:val="00CD7C28"/>
    <w:rsid w:val="00D32EEA"/>
    <w:rsid w:val="00D37388"/>
    <w:rsid w:val="00D4578D"/>
    <w:rsid w:val="00D525E7"/>
    <w:rsid w:val="00D55EF8"/>
    <w:rsid w:val="00D85C40"/>
    <w:rsid w:val="00DB4669"/>
    <w:rsid w:val="00DD14CD"/>
    <w:rsid w:val="00DE0293"/>
    <w:rsid w:val="00E0045A"/>
    <w:rsid w:val="00E02AA3"/>
    <w:rsid w:val="00E03058"/>
    <w:rsid w:val="00E117EF"/>
    <w:rsid w:val="00E16D54"/>
    <w:rsid w:val="00E17DF3"/>
    <w:rsid w:val="00E26335"/>
    <w:rsid w:val="00E358E4"/>
    <w:rsid w:val="00E80618"/>
    <w:rsid w:val="00EB3CBA"/>
    <w:rsid w:val="00EB6E4C"/>
    <w:rsid w:val="00F1402C"/>
    <w:rsid w:val="00F60962"/>
    <w:rsid w:val="00F67644"/>
    <w:rsid w:val="00FA3038"/>
    <w:rsid w:val="00FB17DF"/>
    <w:rsid w:val="00FC5DB3"/>
    <w:rsid w:val="00FD5EF2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8EDF"/>
  <w15:docId w15:val="{E8F4371D-4CF6-4BE9-8385-0CCB5F3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D8A"/>
    <w:pPr>
      <w:ind w:left="720"/>
      <w:contextualSpacing/>
    </w:pPr>
  </w:style>
  <w:style w:type="paragraph" w:customStyle="1" w:styleId="Default">
    <w:name w:val="Default"/>
    <w:rsid w:val="00866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6E1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FA3038"/>
    <w:pPr>
      <w:suppressAutoHyphens/>
      <w:spacing w:after="0"/>
      <w:ind w:left="720"/>
    </w:pPr>
    <w:rPr>
      <w:rFonts w:ascii="Times New Roman" w:eastAsia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ED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E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E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ED4"/>
    <w:rPr>
      <w:vertAlign w:val="superscript"/>
    </w:rPr>
  </w:style>
  <w:style w:type="paragraph" w:customStyle="1" w:styleId="Standard">
    <w:name w:val="Standard"/>
    <w:rsid w:val="00795E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17D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561-552B-467F-9F1C-824B3720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Świdurski</dc:creator>
  <cp:lastModifiedBy>Daniel Świdurski</cp:lastModifiedBy>
  <cp:revision>6</cp:revision>
  <cp:lastPrinted>2021-09-06T12:39:00Z</cp:lastPrinted>
  <dcterms:created xsi:type="dcterms:W3CDTF">2021-09-13T08:45:00Z</dcterms:created>
  <dcterms:modified xsi:type="dcterms:W3CDTF">2022-08-17T08:11:00Z</dcterms:modified>
</cp:coreProperties>
</file>